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31E2" w14:textId="77777777" w:rsidR="007007B4" w:rsidRPr="00F668CF" w:rsidRDefault="007007B4" w:rsidP="007007B4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3</w:t>
      </w:r>
    </w:p>
    <w:p w14:paraId="659959DB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47190D96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72B03F8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3843F7B8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22831148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193ABCEB" w14:textId="77777777" w:rsidR="007007B4" w:rsidRPr="00F668CF" w:rsidRDefault="007007B4" w:rsidP="007007B4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D6E3AF7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08D90D65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</w:p>
    <w:p w14:paraId="09E39251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14:paraId="7A70F0DC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14:paraId="59D5140B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14:paraId="5E6EC808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14:paraId="5AFCB32C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14:paraId="2B7277C7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6169CA22" w14:textId="77777777" w:rsidR="007007B4" w:rsidRPr="00F668CF" w:rsidRDefault="0032255F" w:rsidP="00C55F7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osiadam(y) </w:t>
      </w:r>
      <w:r w:rsidR="00036374" w:rsidRPr="00F668CF">
        <w:rPr>
          <w:rFonts w:ascii="Cambria" w:eastAsia="Calibri" w:hAnsi="Cambria"/>
          <w:color w:val="000000"/>
          <w:szCs w:val="24"/>
          <w:lang w:eastAsia="en-US"/>
        </w:rPr>
        <w:t>kompetencje lub uprawnienia do prowadzenia określonej działalności zawodowej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 objętej przedmiotem zamówienia, jeżeli ustawy nakładają obowiązek posiadania takich uprawnień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>.</w:t>
      </w:r>
    </w:p>
    <w:p w14:paraId="327C6713" w14:textId="77777777" w:rsidR="00E460DA" w:rsidRPr="00F668CF" w:rsidRDefault="0032255F" w:rsidP="00C55F7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osiadam(y) 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zdolność techniczną lub zawodową, tj. </w:t>
      </w:r>
      <w:r w:rsidR="00036374" w:rsidRPr="00F668CF">
        <w:rPr>
          <w:rFonts w:ascii="Cambria" w:eastAsia="Calibri" w:hAnsi="Cambria"/>
          <w:color w:val="000000"/>
          <w:szCs w:val="24"/>
          <w:lang w:eastAsia="en-US"/>
        </w:rPr>
        <w:t xml:space="preserve"> </w:t>
      </w:r>
      <w:r w:rsidR="00036374" w:rsidRPr="00F668CF">
        <w:rPr>
          <w:rFonts w:ascii="Cambria" w:hAnsi="Cambria"/>
          <w:szCs w:val="24"/>
        </w:rPr>
        <w:t>zrealizowałem (liśmy)</w:t>
      </w:r>
      <w:r w:rsidRPr="00F668CF">
        <w:rPr>
          <w:rFonts w:ascii="Cambria" w:eastAsia="Calibri" w:hAnsi="Cambria"/>
          <w:szCs w:val="24"/>
        </w:rPr>
        <w:t xml:space="preserve"> w okresie ostatnich dwóch lat przed upływem terminu składania ofert, a jeżeli okres prowadzenia działalności jest krótszy - w tym okresie: </w:t>
      </w:r>
    </w:p>
    <w:p w14:paraId="698B0CE1" w14:textId="77777777" w:rsidR="0032255F" w:rsidRPr="00F668CF" w:rsidRDefault="0032255F" w:rsidP="00C55F7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668CF">
        <w:rPr>
          <w:rFonts w:ascii="Cambria" w:hAnsi="Cambria"/>
          <w:sz w:val="24"/>
          <w:szCs w:val="24"/>
        </w:rPr>
        <w:t xml:space="preserve">minimum 1 projekt badawczy z zakresu badań społecznych i/lub marketingowych realizowany  zagranicą, zawierający realizację min. 2 grup FGI; </w:t>
      </w:r>
    </w:p>
    <w:p w14:paraId="167A10CC" w14:textId="77777777" w:rsidR="0032255F" w:rsidRPr="00F668CF" w:rsidRDefault="0032255F" w:rsidP="00C55F7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668CF">
        <w:rPr>
          <w:rFonts w:ascii="Cambria" w:hAnsi="Cambria"/>
          <w:sz w:val="24"/>
          <w:szCs w:val="24"/>
        </w:rPr>
        <w:t>minimum 2 projekty badawcze z zakresu badań społecznych i/lub marketingowych realizowane metodą CAWI przeprowadzane w językach obcych z</w:t>
      </w:r>
      <w:r w:rsidR="00CD353D">
        <w:rPr>
          <w:rFonts w:ascii="Cambria" w:hAnsi="Cambria"/>
          <w:sz w:val="24"/>
          <w:szCs w:val="24"/>
        </w:rPr>
        <w:t> </w:t>
      </w:r>
      <w:r w:rsidRPr="00F668CF">
        <w:rPr>
          <w:rFonts w:ascii="Cambria" w:hAnsi="Cambria"/>
          <w:sz w:val="24"/>
          <w:szCs w:val="24"/>
        </w:rPr>
        <w:t>respondentami poza granicami Polski na próbie minimum n= 300  każdy.</w:t>
      </w:r>
    </w:p>
    <w:p w14:paraId="63E31BA7" w14:textId="77777777" w:rsidR="007007B4" w:rsidRPr="00F668CF" w:rsidRDefault="00036374" w:rsidP="00C55F7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Z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najduję (</w:t>
      </w:r>
      <w:proofErr w:type="spellStart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> 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terminowe wykonanie zamówienia.</w:t>
      </w:r>
    </w:p>
    <w:p w14:paraId="1AA8C2B1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5741BECA" w14:textId="77777777" w:rsidR="007007B4" w:rsidRPr="00F668CF" w:rsidRDefault="007007B4" w:rsidP="007007B4">
      <w:pPr>
        <w:rPr>
          <w:rFonts w:ascii="Cambria" w:hAnsi="Cambria"/>
          <w:szCs w:val="24"/>
        </w:rPr>
      </w:pPr>
    </w:p>
    <w:p w14:paraId="104137F5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14:paraId="310C6D0C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14:paraId="44C0444B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14:paraId="1F08D068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</w:p>
    <w:p w14:paraId="302FF37C" w14:textId="77777777" w:rsidR="007007B4" w:rsidRPr="00F668CF" w:rsidRDefault="007007B4" w:rsidP="00056068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14:paraId="3A9C9D63" w14:textId="77777777" w:rsidR="00056068" w:rsidRPr="00F668CF" w:rsidRDefault="00056068" w:rsidP="00056068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14:paraId="254EA16E" w14:textId="77777777" w:rsidR="007007B4" w:rsidRPr="00F668CF" w:rsidRDefault="00056068" w:rsidP="00056068">
      <w:pPr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5493B0DB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40F4AEBB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 w:cs="Calibri"/>
          <w:szCs w:val="24"/>
          <w:lang w:eastAsia="en-US"/>
        </w:rPr>
      </w:pPr>
    </w:p>
    <w:p w14:paraId="05E0085D" w14:textId="77777777" w:rsidR="007007B4" w:rsidRPr="00F668CF" w:rsidRDefault="007007B4" w:rsidP="007007B4">
      <w:pPr>
        <w:jc w:val="both"/>
        <w:rPr>
          <w:rFonts w:ascii="Cambria" w:eastAsia="Calibri" w:hAnsi="Cambria"/>
          <w:szCs w:val="24"/>
          <w:lang w:eastAsia="en-US"/>
        </w:rPr>
      </w:pPr>
    </w:p>
    <w:p w14:paraId="7EAD95BF" w14:textId="77777777" w:rsidR="007007B4" w:rsidRPr="00F668CF" w:rsidRDefault="007007B4" w:rsidP="007007B4">
      <w:pPr>
        <w:jc w:val="both"/>
        <w:rPr>
          <w:rFonts w:ascii="Cambria" w:eastAsia="Calibri" w:hAnsi="Cambria"/>
          <w:szCs w:val="24"/>
          <w:lang w:eastAsia="en-US"/>
        </w:rPr>
      </w:pPr>
      <w:bookmarkStart w:id="0" w:name="_GoBack"/>
      <w:bookmarkEnd w:id="0"/>
    </w:p>
    <w:sectPr w:rsidR="007007B4" w:rsidRPr="00F668CF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3D3D" w14:textId="77777777" w:rsidR="00607221" w:rsidRDefault="00607221">
      <w:r>
        <w:separator/>
      </w:r>
    </w:p>
  </w:endnote>
  <w:endnote w:type="continuationSeparator" w:id="0">
    <w:p w14:paraId="27C4EB16" w14:textId="77777777" w:rsidR="00607221" w:rsidRDefault="0060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276A1F6D" w14:textId="77777777" w:rsidR="00B656A0" w:rsidRPr="00B656A0" w:rsidRDefault="00B656A0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C66076" w:rsidRPr="00C66076">
          <w:rPr>
            <w:rFonts w:ascii="Cambria" w:hAnsi="Cambria"/>
            <w:noProof/>
            <w:sz w:val="20"/>
            <w:lang w:val="pl-PL"/>
          </w:rPr>
          <w:t>10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2D445D4F" w14:textId="77777777" w:rsidR="00B656A0" w:rsidRDefault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E6D1" w14:textId="77777777" w:rsidR="00607221" w:rsidRDefault="00607221">
      <w:r>
        <w:separator/>
      </w:r>
    </w:p>
  </w:footnote>
  <w:footnote w:type="continuationSeparator" w:id="0">
    <w:p w14:paraId="676EE55B" w14:textId="77777777" w:rsidR="00607221" w:rsidRDefault="0060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77777777" w:rsidR="00B656A0" w:rsidRPr="00B656A0" w:rsidRDefault="00B656A0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>Znak sprawy: 17/4/2018/MW</w:t>
    </w:r>
  </w:p>
  <w:p w14:paraId="56BB12FD" w14:textId="77777777" w:rsidR="00B656A0" w:rsidRDefault="00B656A0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29830E0A" w:rsidR="00B6517D" w:rsidRPr="00997AB3" w:rsidRDefault="00997AB3" w:rsidP="00997AB3">
    <w:pPr>
      <w:pStyle w:val="Nagwek"/>
      <w:jc w:val="right"/>
      <w:rPr>
        <w:rFonts w:ascii="Cambria" w:hAnsi="Cambria"/>
        <w:sz w:val="20"/>
        <w:szCs w:val="20"/>
      </w:rPr>
    </w:pPr>
    <w:r w:rsidRPr="00997AB3">
      <w:rPr>
        <w:rFonts w:ascii="Cambria" w:hAnsi="Cambria"/>
        <w:sz w:val="20"/>
        <w:szCs w:val="20"/>
      </w:rPr>
      <w:t>Znak sprawy: 17/4/2018/MW</w:t>
    </w:r>
    <w:r w:rsidR="00B656A0" w:rsidRPr="00997AB3">
      <w:rPr>
        <w:rFonts w:ascii="Cambria" w:hAnsi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B6517D" w:rsidRPr="00473317" w:rsidRDefault="00B6517D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B6517D" w:rsidRPr="00473317" w:rsidRDefault="00B6517D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7B903CB"/>
    <w:multiLevelType w:val="hybridMultilevel"/>
    <w:tmpl w:val="8A0A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0F9E43A1"/>
    <w:multiLevelType w:val="hybridMultilevel"/>
    <w:tmpl w:val="72720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D54FEB"/>
    <w:multiLevelType w:val="hybridMultilevel"/>
    <w:tmpl w:val="3F02959C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F14A3"/>
    <w:multiLevelType w:val="hybridMultilevel"/>
    <w:tmpl w:val="BB90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1" w15:restartNumberingAfterBreak="0">
    <w:nsid w:val="41094190"/>
    <w:multiLevelType w:val="hybridMultilevel"/>
    <w:tmpl w:val="EFD09D1E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3" w15:restartNumberingAfterBreak="0">
    <w:nsid w:val="41550EF5"/>
    <w:multiLevelType w:val="hybridMultilevel"/>
    <w:tmpl w:val="F6A0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1E39AA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3"/>
  </w:num>
  <w:num w:numId="2">
    <w:abstractNumId w:val="80"/>
  </w:num>
  <w:num w:numId="3">
    <w:abstractNumId w:val="59"/>
  </w:num>
  <w:num w:numId="4">
    <w:abstractNumId w:val="72"/>
  </w:num>
  <w:num w:numId="5">
    <w:abstractNumId w:val="88"/>
  </w:num>
  <w:num w:numId="6">
    <w:abstractNumId w:val="84"/>
  </w:num>
  <w:num w:numId="7">
    <w:abstractNumId w:val="66"/>
  </w:num>
  <w:num w:numId="8">
    <w:abstractNumId w:val="85"/>
  </w:num>
  <w:num w:numId="9">
    <w:abstractNumId w:val="54"/>
  </w:num>
  <w:num w:numId="10">
    <w:abstractNumId w:val="58"/>
  </w:num>
  <w:num w:numId="11">
    <w:abstractNumId w:val="70"/>
  </w:num>
  <w:num w:numId="12">
    <w:abstractNumId w:val="65"/>
  </w:num>
  <w:num w:numId="13">
    <w:abstractNumId w:val="60"/>
  </w:num>
  <w:num w:numId="14">
    <w:abstractNumId w:val="71"/>
  </w:num>
  <w:num w:numId="15">
    <w:abstractNumId w:val="91"/>
  </w:num>
  <w:num w:numId="16">
    <w:abstractNumId w:val="74"/>
  </w:num>
  <w:num w:numId="17">
    <w:abstractNumId w:val="83"/>
  </w:num>
  <w:num w:numId="18">
    <w:abstractNumId w:val="55"/>
  </w:num>
  <w:num w:numId="19">
    <w:abstractNumId w:val="86"/>
  </w:num>
  <w:num w:numId="20">
    <w:abstractNumId w:val="77"/>
  </w:num>
  <w:num w:numId="21">
    <w:abstractNumId w:val="64"/>
  </w:num>
  <w:num w:numId="22">
    <w:abstractNumId w:val="56"/>
  </w:num>
  <w:num w:numId="23">
    <w:abstractNumId w:val="69"/>
  </w:num>
  <w:num w:numId="24">
    <w:abstractNumId w:val="89"/>
  </w:num>
  <w:num w:numId="25">
    <w:abstractNumId w:val="90"/>
  </w:num>
  <w:num w:numId="26">
    <w:abstractNumId w:val="53"/>
  </w:num>
  <w:num w:numId="27">
    <w:abstractNumId w:val="79"/>
  </w:num>
  <w:num w:numId="28">
    <w:abstractNumId w:val="67"/>
  </w:num>
  <w:num w:numId="29">
    <w:abstractNumId w:val="78"/>
  </w:num>
  <w:num w:numId="30">
    <w:abstractNumId w:val="82"/>
  </w:num>
  <w:num w:numId="31">
    <w:abstractNumId w:val="73"/>
  </w:num>
  <w:num w:numId="32">
    <w:abstractNumId w:val="61"/>
  </w:num>
  <w:num w:numId="33">
    <w:abstractNumId w:val="76"/>
  </w:num>
  <w:num w:numId="34">
    <w:abstractNumId w:val="75"/>
  </w:num>
  <w:num w:numId="35">
    <w:abstractNumId w:val="87"/>
  </w:num>
  <w:num w:numId="36">
    <w:abstractNumId w:val="5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30EF0"/>
    <w:rsid w:val="00032736"/>
    <w:rsid w:val="0003308E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87B64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221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AB3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5876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353D"/>
    <w:rsid w:val="00CD4487"/>
    <w:rsid w:val="00CD5542"/>
    <w:rsid w:val="00CD5C45"/>
    <w:rsid w:val="00CE3C77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68C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973A-70CA-47FC-BE8D-DD3CC30C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1406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2018-07-09T12:50:00Z</cp:lastPrinted>
  <dcterms:created xsi:type="dcterms:W3CDTF">2018-07-09T13:00:00Z</dcterms:created>
  <dcterms:modified xsi:type="dcterms:W3CDTF">2018-07-09T13:00:00Z</dcterms:modified>
</cp:coreProperties>
</file>